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20CD3">
        <w:rPr>
          <w:rFonts w:asciiTheme="minorHAnsi" w:hAnsiTheme="minorHAns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4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Por medio de la presente me dirijo a Ud. y por su intermedio a la CEPROMO a fin de elevarle mi postulación para </w:t>
      </w:r>
      <w:r w:rsidR="00DC71D1">
        <w:rPr>
          <w:rFonts w:asciiTheme="minorHAnsi" w:hAnsiTheme="minorHAnsi"/>
          <w:sz w:val="22"/>
          <w:szCs w:val="22"/>
        </w:rPr>
        <w:t>una Beca de Intercambio</w:t>
      </w:r>
      <w:r w:rsidRPr="003B327A">
        <w:rPr>
          <w:rFonts w:asciiTheme="minorHAnsi" w:hAnsiTheme="minorHAnsi"/>
          <w:sz w:val="22"/>
          <w:szCs w:val="22"/>
        </w:rPr>
        <w:t xml:space="preserve"> en el marco de la convocatoria “</w:t>
      </w:r>
      <w:r w:rsidR="00DC71D1">
        <w:rPr>
          <w:rFonts w:asciiTheme="minorHAnsi" w:hAnsiTheme="minorHAnsi"/>
          <w:sz w:val="22"/>
          <w:szCs w:val="22"/>
        </w:rPr>
        <w:t xml:space="preserve">CONVOCATORIA DE MOVILIDAD ACADÉMICA PARA PERSONAL ADMINISTRATIVO, TÉCNICO Y DE SERVICIOS DEL PROGRAMA PILA – 2DO SEMESTRE </w:t>
      </w:r>
      <w:r w:rsidR="00DC71D1" w:rsidRPr="003B327A">
        <w:rPr>
          <w:rFonts w:asciiTheme="minorHAnsi" w:hAnsiTheme="minorHAnsi"/>
          <w:sz w:val="22"/>
          <w:szCs w:val="22"/>
        </w:rPr>
        <w:t>– 2019</w:t>
      </w:r>
      <w:r w:rsidRPr="003B327A">
        <w:rPr>
          <w:rFonts w:asciiTheme="minorHAnsi" w:hAnsiTheme="minorHAnsi"/>
          <w:sz w:val="22"/>
          <w:szCs w:val="22"/>
        </w:rPr>
        <w:t>”.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Se adjunta a la presente la siguiente documentación: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 xml:space="preserve">Formulario de postulación completo y firmado (habilitar MACROS para su confeccionado). 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Certificado de estudiante regular de la carrera Lic. en Administración y Gestión Universitaria.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Curriculum Vitae resumido (sin copias de certificaciones, constancias, etc).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Copia del DNI.</w:t>
      </w:r>
    </w:p>
    <w:p w:rsidR="00131BA3" w:rsidRP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Copia del Pasaporte (o copia de inicio del trámite).</w:t>
      </w:r>
    </w:p>
    <w:p w:rsidR="00131BA3" w:rsidRDefault="00131BA3" w:rsidP="00131BA3">
      <w:pPr>
        <w:pStyle w:val="Textoindependiente"/>
        <w:numPr>
          <w:ilvl w:val="0"/>
          <w:numId w:val="18"/>
        </w:numPr>
        <w:rPr>
          <w:rFonts w:asciiTheme="minorHAnsi" w:hAnsiTheme="minorHAnsi"/>
          <w:color w:val="000000"/>
          <w:sz w:val="22"/>
          <w:szCs w:val="22"/>
        </w:rPr>
      </w:pPr>
      <w:r w:rsidRPr="00131BA3">
        <w:rPr>
          <w:rFonts w:asciiTheme="minorHAnsi" w:hAnsiTheme="minorHAnsi"/>
          <w:color w:val="000000"/>
          <w:sz w:val="22"/>
          <w:szCs w:val="22"/>
        </w:rPr>
        <w:t>Acta compromiso de contratación de un seguro médico y de vida, con repatriación de restos, en caso de quedar seleccionado/a.</w:t>
      </w:r>
    </w:p>
    <w:p w:rsidR="00205CDD" w:rsidRPr="003B327A" w:rsidRDefault="00205CDD" w:rsidP="00131BA3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Vale aclarar, que la misma información fue remitida vía</w:t>
      </w:r>
      <w:r w:rsidR="00DC71D1">
        <w:rPr>
          <w:rFonts w:asciiTheme="minorHAnsi" w:hAnsiTheme="minorHAnsi"/>
          <w:sz w:val="22"/>
          <w:szCs w:val="22"/>
        </w:rPr>
        <w:t xml:space="preserve"> Formulario Google</w:t>
      </w:r>
      <w:r w:rsidRPr="003B327A">
        <w:rPr>
          <w:rFonts w:asciiTheme="minorHAnsi" w:hAnsiTheme="minorHAnsi"/>
          <w:sz w:val="22"/>
          <w:szCs w:val="22"/>
        </w:rPr>
        <w:t xml:space="preserve">, con fecha </w:t>
      </w:r>
      <w:r w:rsidR="00A20CD3">
        <w:rPr>
          <w:rFonts w:asciiTheme="minorHAnsi" w:hAnsiTheme="minorHAnsi"/>
          <w:color w:val="FF0000"/>
          <w:sz w:val="22"/>
          <w:szCs w:val="22"/>
        </w:rPr>
        <w:t>dd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Pr="00A20CD3">
        <w:rPr>
          <w:rFonts w:asciiTheme="minorHAnsi" w:hAnsiTheme="minorHAnsi"/>
          <w:color w:val="FF0000"/>
          <w:sz w:val="22"/>
          <w:szCs w:val="22"/>
        </w:rPr>
        <w:t>/</w:t>
      </w:r>
      <w:r w:rsidR="00A20CD3">
        <w:rPr>
          <w:rFonts w:asciiTheme="minorHAnsi" w:hAnsiTheme="minorHAnsi"/>
          <w:color w:val="FF0000"/>
          <w:sz w:val="22"/>
          <w:szCs w:val="22"/>
        </w:rPr>
        <w:t>aaaa</w:t>
      </w:r>
      <w:r w:rsidRPr="00A20CD3">
        <w:rPr>
          <w:rFonts w:asciiTheme="minorHAnsi" w:hAnsiTheme="minorHAnsi"/>
          <w:color w:val="FF0000"/>
          <w:sz w:val="22"/>
          <w:szCs w:val="22"/>
        </w:rPr>
        <w:t xml:space="preserve"> –</w:t>
      </w:r>
      <w:r w:rsidR="00A20CD3">
        <w:rPr>
          <w:rFonts w:asciiTheme="minorHAnsi" w:hAnsiTheme="minorHAnsi"/>
          <w:color w:val="FF0000"/>
          <w:sz w:val="22"/>
          <w:szCs w:val="22"/>
        </w:rPr>
        <w:t xml:space="preserve"> hh</w:t>
      </w:r>
      <w:r w:rsidRPr="00A20CD3">
        <w:rPr>
          <w:rFonts w:asciiTheme="minorHAnsi" w:hAnsiTheme="minorHAnsi"/>
          <w:color w:val="FF0000"/>
          <w:sz w:val="22"/>
          <w:szCs w:val="22"/>
        </w:rPr>
        <w:t>:</w:t>
      </w:r>
      <w:r w:rsidR="00A20CD3">
        <w:rPr>
          <w:rFonts w:asciiTheme="minorHAnsi" w:hAnsiTheme="minorHAnsi"/>
          <w:color w:val="FF0000"/>
          <w:sz w:val="22"/>
          <w:szCs w:val="22"/>
        </w:rPr>
        <w:t>mm</w:t>
      </w:r>
      <w:r w:rsidR="003B327A" w:rsidRPr="00A20CD3">
        <w:rPr>
          <w:rStyle w:val="Refdenotaalpie"/>
          <w:rFonts w:asciiTheme="minorHAnsi" w:hAnsiTheme="minorHAnsi"/>
          <w:color w:val="FF0000"/>
          <w:sz w:val="22"/>
          <w:szCs w:val="22"/>
        </w:rPr>
        <w:footnoteReference w:id="5"/>
      </w:r>
      <w:r w:rsidRPr="003B327A">
        <w:rPr>
          <w:rFonts w:asciiTheme="minorHAnsi" w:hAnsiTheme="minorHAnsi"/>
          <w:sz w:val="22"/>
          <w:szCs w:val="22"/>
        </w:rPr>
        <w:t xml:space="preserve"> horas, </w:t>
      </w:r>
      <w:r w:rsidR="00DC71D1">
        <w:rPr>
          <w:rFonts w:asciiTheme="minorHAnsi" w:hAnsiTheme="minorHAnsi"/>
          <w:sz w:val="22"/>
          <w:szCs w:val="22"/>
        </w:rPr>
        <w:t xml:space="preserve">según </w:t>
      </w:r>
      <w:r w:rsidRPr="003B327A">
        <w:rPr>
          <w:rFonts w:asciiTheme="minorHAnsi" w:hAnsiTheme="minorHAnsi"/>
          <w:sz w:val="22"/>
          <w:szCs w:val="22"/>
        </w:rPr>
        <w:t>que expresan las Bases y Condiciones de la convocatoria.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 xml:space="preserve">Son folios útiles: </w:t>
      </w:r>
      <w:r w:rsidRPr="00A20CD3">
        <w:rPr>
          <w:rFonts w:asciiTheme="minorHAnsi" w:hAnsiTheme="minorHAnsi"/>
          <w:color w:val="FF0000"/>
          <w:sz w:val="22"/>
          <w:szCs w:val="22"/>
        </w:rPr>
        <w:t>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6"/>
      </w:r>
      <w:r w:rsidRPr="003B327A">
        <w:rPr>
          <w:rFonts w:asciiTheme="minorHAnsi" w:hAnsiTheme="minorHAnsi"/>
          <w:sz w:val="22"/>
          <w:szCs w:val="22"/>
        </w:rPr>
        <w:t xml:space="preserve"> </w:t>
      </w:r>
    </w:p>
    <w:p w:rsidR="003B327A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3B327A" w:rsidRDefault="003B327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A52E47" w:rsidRPr="003B327A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Pr="00A20CD3" w:rsidRDefault="003B327A" w:rsidP="003B327A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</w:t>
      </w:r>
      <w:r w:rsidR="00DC71D1">
        <w:rPr>
          <w:rFonts w:asciiTheme="minorHAnsi" w:hAnsiTheme="minorHAnsi"/>
          <w:sz w:val="22"/>
          <w:szCs w:val="22"/>
        </w:rPr>
        <w:t>_____________</w:t>
      </w:r>
      <w:r w:rsidRPr="003B327A">
        <w:rPr>
          <w:rFonts w:asciiTheme="minorHAnsi" w:hAnsiTheme="minorHAns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Theme="minorHAnsi" w:hAnsiTheme="minorHAnsi"/>
          <w:color w:val="FF0000"/>
        </w:rPr>
      </w:pPr>
      <w:r w:rsidRPr="00A20CD3">
        <w:rPr>
          <w:rFonts w:asciiTheme="minorHAnsi" w:hAnsiTheme="minorHAnsi"/>
          <w:color w:val="FF0000"/>
          <w:sz w:val="22"/>
          <w:szCs w:val="22"/>
        </w:rPr>
        <w:t>Aclaración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</w:t>
      </w:r>
      <w:r w:rsidRPr="00A20CD3">
        <w:rPr>
          <w:rFonts w:asciiTheme="minorHAnsi" w:hAnsiTheme="minorHAnsi"/>
          <w:color w:val="FF0000"/>
          <w:sz w:val="22"/>
          <w:szCs w:val="22"/>
        </w:rPr>
        <w:t>DNI</w:t>
      </w:r>
      <w:r w:rsidR="00312AA7" w:rsidRPr="00A20CD3">
        <w:rPr>
          <w:rFonts w:asciiTheme="minorHAnsi" w:hAnsiTheme="minorHAnsi"/>
          <w:color w:val="FF0000"/>
          <w:sz w:val="22"/>
          <w:szCs w:val="22"/>
        </w:rPr>
        <w:t xml:space="preserve"> / </w:t>
      </w:r>
      <w:r w:rsidRPr="00A20CD3">
        <w:rPr>
          <w:rFonts w:asciiTheme="minorHAnsi" w:hAnsiTheme="minorHAns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11" w:rsidRDefault="00877011" w:rsidP="00651257">
      <w:r>
        <w:separator/>
      </w:r>
    </w:p>
  </w:endnote>
  <w:endnote w:type="continuationSeparator" w:id="1">
    <w:p w:rsidR="00877011" w:rsidRDefault="00877011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31BA3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31BA3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E13D39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11" w:rsidRDefault="00877011" w:rsidP="00651257">
      <w:r>
        <w:separator/>
      </w:r>
    </w:p>
  </w:footnote>
  <w:footnote w:type="continuationSeparator" w:id="1">
    <w:p w:rsidR="00877011" w:rsidRDefault="00877011" w:rsidP="00651257">
      <w:r>
        <w:continuationSeparator/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FCVyS o FHAyCS o FCyT o FCG según corresponda.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</w:p>
  </w:footnote>
  <w:footnote w:id="5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fecha y hora a la que se remitió el correo con la información digitalizada</w:t>
      </w:r>
    </w:p>
  </w:footnote>
  <w:footnote w:id="6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A20CD3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3D4C"/>
    <w:multiLevelType w:val="hybridMultilevel"/>
    <w:tmpl w:val="A90CDC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57"/>
    <w:rsid w:val="00020B88"/>
    <w:rsid w:val="00036FDB"/>
    <w:rsid w:val="00043889"/>
    <w:rsid w:val="00131BA3"/>
    <w:rsid w:val="001B2158"/>
    <w:rsid w:val="001D498F"/>
    <w:rsid w:val="001F422E"/>
    <w:rsid w:val="00205CDD"/>
    <w:rsid w:val="002266E2"/>
    <w:rsid w:val="002D65D3"/>
    <w:rsid w:val="00312AA7"/>
    <w:rsid w:val="00320648"/>
    <w:rsid w:val="003232F0"/>
    <w:rsid w:val="00356BDA"/>
    <w:rsid w:val="00357880"/>
    <w:rsid w:val="003A0D70"/>
    <w:rsid w:val="003B327A"/>
    <w:rsid w:val="003C664A"/>
    <w:rsid w:val="00413581"/>
    <w:rsid w:val="00414A5A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D7587"/>
    <w:rsid w:val="007E68CE"/>
    <w:rsid w:val="00803A26"/>
    <w:rsid w:val="00877011"/>
    <w:rsid w:val="008C7EB9"/>
    <w:rsid w:val="009A277B"/>
    <w:rsid w:val="009E5659"/>
    <w:rsid w:val="00A20CD3"/>
    <w:rsid w:val="00A52E47"/>
    <w:rsid w:val="00A7144F"/>
    <w:rsid w:val="00AB409F"/>
    <w:rsid w:val="00AD041F"/>
    <w:rsid w:val="00B73ACF"/>
    <w:rsid w:val="00BD722C"/>
    <w:rsid w:val="00C156F6"/>
    <w:rsid w:val="00C35666"/>
    <w:rsid w:val="00C86640"/>
    <w:rsid w:val="00DC71D1"/>
    <w:rsid w:val="00E13D39"/>
    <w:rsid w:val="00E319B4"/>
    <w:rsid w:val="00EA308E"/>
    <w:rsid w:val="00F5191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7BC9-00E7-4D3F-BFE4-56A6D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admin</cp:lastModifiedBy>
  <cp:revision>6</cp:revision>
  <cp:lastPrinted>2019-07-24T12:45:00Z</cp:lastPrinted>
  <dcterms:created xsi:type="dcterms:W3CDTF">2019-06-13T14:51:00Z</dcterms:created>
  <dcterms:modified xsi:type="dcterms:W3CDTF">2019-07-25T14:53:00Z</dcterms:modified>
</cp:coreProperties>
</file>