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CE" w:rsidRPr="003B327A" w:rsidRDefault="007E68CE" w:rsidP="007E68CE">
      <w:pPr>
        <w:pStyle w:val="Textoindependiente"/>
        <w:jc w:val="right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Ciudad, Fecha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2"/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Responsable de Relaciones Internaciones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A20CD3">
        <w:rPr>
          <w:rFonts w:asciiTheme="minorHAnsi" w:hAnsiTheme="minorHAnsi"/>
          <w:b/>
          <w:color w:val="FF0000"/>
          <w:sz w:val="22"/>
          <w:szCs w:val="22"/>
        </w:rPr>
        <w:t>Unidad Académica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3"/>
      </w:r>
      <w:r w:rsidRPr="003B327A">
        <w:rPr>
          <w:rFonts w:asciiTheme="minorHAnsi" w:hAnsiTheme="minorHAnsi"/>
          <w:b/>
          <w:sz w:val="22"/>
          <w:szCs w:val="22"/>
        </w:rPr>
        <w:t xml:space="preserve"> – UADER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A20CD3">
        <w:rPr>
          <w:rFonts w:asciiTheme="minorHAnsi" w:hAnsiTheme="minorHAnsi"/>
          <w:b/>
          <w:color w:val="FF0000"/>
          <w:sz w:val="22"/>
          <w:szCs w:val="22"/>
        </w:rPr>
        <w:t>Nombre del Responsable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4"/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  <w:u w:val="single"/>
        </w:rPr>
      </w:pPr>
      <w:r w:rsidRPr="003B327A">
        <w:rPr>
          <w:rFonts w:asciiTheme="minorHAnsi" w:hAnsiTheme="minorHAnsi"/>
          <w:b/>
          <w:sz w:val="22"/>
          <w:szCs w:val="22"/>
          <w:u w:val="single"/>
        </w:rPr>
        <w:t xml:space="preserve">S                                   /                                 D 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sz w:val="22"/>
          <w:szCs w:val="22"/>
        </w:rPr>
      </w:pPr>
    </w:p>
    <w:p w:rsidR="00205CDD" w:rsidRPr="003B327A" w:rsidRDefault="00205CDD" w:rsidP="00205CDD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 xml:space="preserve">Por medio de la presente me dirijo a Ud. y por su intermedio a la CEPROMO a fin de elevarle mi postulación para </w:t>
      </w:r>
      <w:r w:rsidR="00FA6A6F">
        <w:rPr>
          <w:rFonts w:asciiTheme="minorHAnsi" w:hAnsiTheme="minorHAnsi"/>
          <w:sz w:val="22"/>
          <w:szCs w:val="22"/>
        </w:rPr>
        <w:t xml:space="preserve">participar del  </w:t>
      </w:r>
      <w:r w:rsidR="00FA6A6F" w:rsidRPr="00FA6A6F">
        <w:rPr>
          <w:rFonts w:asciiTheme="minorHAnsi" w:hAnsiTheme="minorHAnsi"/>
          <w:b/>
          <w:sz w:val="22"/>
          <w:szCs w:val="22"/>
        </w:rPr>
        <w:t>‘’PROGRAMA DE TUTORIAS PARA ESTUDIANTES DE INTERCAMBIO – PRIMER SEMESTRE - 2020”</w:t>
      </w:r>
      <w:r w:rsidRPr="003B327A">
        <w:rPr>
          <w:rFonts w:asciiTheme="minorHAnsi" w:hAnsiTheme="minorHAnsi"/>
          <w:sz w:val="22"/>
          <w:szCs w:val="22"/>
        </w:rPr>
        <w:t>.</w:t>
      </w:r>
    </w:p>
    <w:p w:rsidR="00205CDD" w:rsidRPr="003B327A" w:rsidRDefault="00205CDD" w:rsidP="00205CDD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Se adjunta a la presente la siguiente documentación:</w:t>
      </w:r>
    </w:p>
    <w:p w:rsidR="00FA6A6F" w:rsidRDefault="00131BA3" w:rsidP="00131BA3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 w:rsidRPr="00FA6A6F">
        <w:rPr>
          <w:rFonts w:asciiTheme="minorHAnsi" w:hAnsiTheme="minorHAnsi"/>
          <w:color w:val="000000"/>
          <w:sz w:val="22"/>
          <w:szCs w:val="22"/>
        </w:rPr>
        <w:t>Formulario de postulación completo y firmado</w:t>
      </w:r>
      <w:r w:rsidR="00FA6A6F">
        <w:rPr>
          <w:rFonts w:asciiTheme="minorHAnsi" w:hAnsiTheme="minorHAnsi"/>
          <w:color w:val="000000"/>
          <w:sz w:val="22"/>
          <w:szCs w:val="22"/>
        </w:rPr>
        <w:t>.</w:t>
      </w:r>
      <w:r w:rsidRPr="00FA6A6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A6A6F" w:rsidRDefault="00FA6A6F" w:rsidP="00131BA3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Certificado de Estudiante R</w:t>
      </w:r>
      <w:r w:rsidR="00131BA3" w:rsidRPr="00FA6A6F">
        <w:rPr>
          <w:rFonts w:asciiTheme="minorHAnsi" w:hAnsiTheme="minorHAnsi"/>
          <w:color w:val="000000"/>
          <w:sz w:val="22"/>
          <w:szCs w:val="22"/>
        </w:rPr>
        <w:t>egular</w:t>
      </w:r>
      <w:r w:rsidR="00CD50D0">
        <w:rPr>
          <w:rFonts w:asciiTheme="minorHAnsi" w:hAnsiTheme="minorHAnsi"/>
          <w:color w:val="000000"/>
          <w:sz w:val="22"/>
          <w:szCs w:val="22"/>
        </w:rPr>
        <w:t xml:space="preserve"> otorgado por Alumnado de la Facultad. </w:t>
      </w:r>
    </w:p>
    <w:p w:rsidR="00FA6A6F" w:rsidRDefault="00FA6A6F" w:rsidP="00131BA3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Certificado Analítico</w:t>
      </w:r>
      <w:r w:rsidR="00CD50D0">
        <w:rPr>
          <w:rFonts w:asciiTheme="minorHAnsi" w:hAnsiTheme="minorHAnsi"/>
          <w:color w:val="000000"/>
          <w:sz w:val="22"/>
          <w:szCs w:val="22"/>
        </w:rPr>
        <w:t xml:space="preserve"> otorgado por Alumnado de la Facultad.</w:t>
      </w:r>
    </w:p>
    <w:p w:rsidR="00CD50D0" w:rsidRPr="00CD50D0" w:rsidRDefault="00CD50D0" w:rsidP="00131BA3">
      <w:pPr>
        <w:pStyle w:val="Textoindependiente"/>
        <w:numPr>
          <w:ilvl w:val="0"/>
          <w:numId w:val="18"/>
        </w:numPr>
        <w:rPr>
          <w:rFonts w:asciiTheme="minorHAnsi" w:hAnsiTheme="minorHAnsi"/>
          <w:color w:val="FF0000"/>
          <w:sz w:val="22"/>
          <w:szCs w:val="22"/>
        </w:rPr>
      </w:pPr>
      <w:r w:rsidRPr="00CD50D0">
        <w:rPr>
          <w:rFonts w:asciiTheme="minorHAnsi" w:hAnsiTheme="minorHAnsi"/>
          <w:color w:val="FF0000"/>
          <w:sz w:val="22"/>
          <w:szCs w:val="22"/>
        </w:rPr>
        <w:t>Nota con porcentaje (%) de Materias Aprobadas rubricado por Alumnado de la Facultad</w:t>
      </w:r>
      <w:r>
        <w:rPr>
          <w:rFonts w:asciiTheme="minorHAnsi" w:hAnsiTheme="minorHAnsi"/>
          <w:color w:val="FF0000"/>
          <w:sz w:val="22"/>
          <w:szCs w:val="22"/>
        </w:rPr>
        <w:t xml:space="preserve"> (en el caso que corresponda).</w:t>
      </w:r>
    </w:p>
    <w:p w:rsidR="00131BA3" w:rsidRPr="00FA6A6F" w:rsidRDefault="00131BA3" w:rsidP="00131BA3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 w:rsidRPr="00FA6A6F">
        <w:rPr>
          <w:rFonts w:asciiTheme="minorHAnsi" w:hAnsiTheme="minorHAnsi"/>
          <w:color w:val="000000"/>
          <w:sz w:val="22"/>
          <w:szCs w:val="22"/>
        </w:rPr>
        <w:t>Curriculum Vitae resumido (sin copias de certificaciones, constancias, etc).</w:t>
      </w:r>
    </w:p>
    <w:p w:rsidR="00131BA3" w:rsidRPr="00131BA3" w:rsidRDefault="00131BA3" w:rsidP="00131BA3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 w:rsidRPr="00131BA3">
        <w:rPr>
          <w:rFonts w:asciiTheme="minorHAnsi" w:hAnsiTheme="minorHAnsi"/>
          <w:color w:val="000000"/>
          <w:sz w:val="22"/>
          <w:szCs w:val="22"/>
        </w:rPr>
        <w:t>Copia del DNI.</w:t>
      </w:r>
    </w:p>
    <w:p w:rsidR="00131BA3" w:rsidRPr="00131BA3" w:rsidRDefault="00CD50D0" w:rsidP="00131BA3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Carta de Recomendación</w:t>
      </w:r>
      <w:r w:rsidR="00131BA3" w:rsidRPr="00131BA3">
        <w:rPr>
          <w:rFonts w:asciiTheme="minorHAnsi" w:hAnsiTheme="minorHAnsi"/>
          <w:color w:val="000000"/>
          <w:sz w:val="22"/>
          <w:szCs w:val="22"/>
        </w:rPr>
        <w:t>.</w:t>
      </w:r>
    </w:p>
    <w:p w:rsidR="00CD50D0" w:rsidRDefault="00CD50D0" w:rsidP="00131BA3">
      <w:pPr>
        <w:pStyle w:val="Textoindependiente"/>
        <w:rPr>
          <w:rFonts w:asciiTheme="minorHAnsi" w:hAnsiTheme="minorHAnsi"/>
          <w:sz w:val="22"/>
          <w:szCs w:val="22"/>
        </w:rPr>
      </w:pPr>
    </w:p>
    <w:p w:rsidR="00205CDD" w:rsidRPr="003B327A" w:rsidRDefault="00205CDD" w:rsidP="00131BA3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Vale aclarar, que la misma información fue remitida vía</w:t>
      </w:r>
      <w:r w:rsidR="00DC71D1">
        <w:rPr>
          <w:rFonts w:asciiTheme="minorHAnsi" w:hAnsiTheme="minorHAnsi"/>
          <w:sz w:val="22"/>
          <w:szCs w:val="22"/>
        </w:rPr>
        <w:t xml:space="preserve"> Formulario Google</w:t>
      </w:r>
      <w:r w:rsidRPr="003B327A">
        <w:rPr>
          <w:rFonts w:asciiTheme="minorHAnsi" w:hAnsiTheme="minorHAnsi"/>
          <w:sz w:val="22"/>
          <w:szCs w:val="22"/>
        </w:rPr>
        <w:t xml:space="preserve">, con fecha </w:t>
      </w:r>
      <w:r w:rsidR="00A20CD3">
        <w:rPr>
          <w:rFonts w:asciiTheme="minorHAnsi" w:hAnsiTheme="minorHAnsi"/>
          <w:color w:val="FF0000"/>
          <w:sz w:val="22"/>
          <w:szCs w:val="22"/>
        </w:rPr>
        <w:t>dd</w:t>
      </w:r>
      <w:r w:rsidRPr="00A20CD3">
        <w:rPr>
          <w:rFonts w:asciiTheme="minorHAnsi" w:hAnsiTheme="minorHAnsi"/>
          <w:color w:val="FF0000"/>
          <w:sz w:val="22"/>
          <w:szCs w:val="22"/>
        </w:rPr>
        <w:t>/</w:t>
      </w:r>
      <w:r w:rsidR="00A20CD3">
        <w:rPr>
          <w:rFonts w:asciiTheme="minorHAnsi" w:hAnsiTheme="minorHAnsi"/>
          <w:color w:val="FF0000"/>
          <w:sz w:val="22"/>
          <w:szCs w:val="22"/>
        </w:rPr>
        <w:t>mm</w:t>
      </w:r>
      <w:r w:rsidRPr="00A20CD3">
        <w:rPr>
          <w:rFonts w:asciiTheme="minorHAnsi" w:hAnsiTheme="minorHAnsi"/>
          <w:color w:val="FF0000"/>
          <w:sz w:val="22"/>
          <w:szCs w:val="22"/>
        </w:rPr>
        <w:t>/</w:t>
      </w:r>
      <w:r w:rsidR="00A20CD3">
        <w:rPr>
          <w:rFonts w:asciiTheme="minorHAnsi" w:hAnsiTheme="minorHAnsi"/>
          <w:color w:val="FF0000"/>
          <w:sz w:val="22"/>
          <w:szCs w:val="22"/>
        </w:rPr>
        <w:t>aaaa</w:t>
      </w:r>
      <w:r w:rsidRPr="00A20CD3">
        <w:rPr>
          <w:rFonts w:asciiTheme="minorHAnsi" w:hAnsiTheme="minorHAnsi"/>
          <w:color w:val="FF0000"/>
          <w:sz w:val="22"/>
          <w:szCs w:val="22"/>
        </w:rPr>
        <w:t xml:space="preserve"> –</w:t>
      </w:r>
      <w:r w:rsidR="00A20CD3">
        <w:rPr>
          <w:rFonts w:asciiTheme="minorHAnsi" w:hAnsiTheme="minorHAnsi"/>
          <w:color w:val="FF0000"/>
          <w:sz w:val="22"/>
          <w:szCs w:val="22"/>
        </w:rPr>
        <w:t xml:space="preserve"> hh</w:t>
      </w:r>
      <w:r w:rsidRPr="00A20CD3">
        <w:rPr>
          <w:rFonts w:asciiTheme="minorHAnsi" w:hAnsiTheme="minorHAnsi"/>
          <w:color w:val="FF0000"/>
          <w:sz w:val="22"/>
          <w:szCs w:val="22"/>
        </w:rPr>
        <w:t>:</w:t>
      </w:r>
      <w:r w:rsidR="00A20CD3">
        <w:rPr>
          <w:rFonts w:asciiTheme="minorHAnsi" w:hAnsiTheme="minorHAnsi"/>
          <w:color w:val="FF0000"/>
          <w:sz w:val="22"/>
          <w:szCs w:val="22"/>
        </w:rPr>
        <w:t>mm</w:t>
      </w:r>
      <w:r w:rsidR="003B327A" w:rsidRPr="00A20CD3">
        <w:rPr>
          <w:rStyle w:val="Refdenotaalpie"/>
          <w:rFonts w:asciiTheme="minorHAnsi" w:hAnsiTheme="minorHAnsi"/>
          <w:color w:val="FF0000"/>
          <w:sz w:val="22"/>
          <w:szCs w:val="22"/>
        </w:rPr>
        <w:footnoteReference w:id="5"/>
      </w:r>
      <w:r w:rsidRPr="003B327A">
        <w:rPr>
          <w:rFonts w:asciiTheme="minorHAnsi" w:hAnsiTheme="minorHAnsi"/>
          <w:sz w:val="22"/>
          <w:szCs w:val="22"/>
        </w:rPr>
        <w:t xml:space="preserve"> horas, </w:t>
      </w:r>
      <w:r w:rsidR="00DC71D1">
        <w:rPr>
          <w:rFonts w:asciiTheme="minorHAnsi" w:hAnsiTheme="minorHAnsi"/>
          <w:sz w:val="22"/>
          <w:szCs w:val="22"/>
        </w:rPr>
        <w:t xml:space="preserve">según </w:t>
      </w:r>
      <w:r w:rsidRPr="003B327A">
        <w:rPr>
          <w:rFonts w:asciiTheme="minorHAnsi" w:hAnsiTheme="minorHAnsi"/>
          <w:sz w:val="22"/>
          <w:szCs w:val="22"/>
        </w:rPr>
        <w:t>que expresan las Bases y Condiciones de la convocatoria.</w:t>
      </w:r>
    </w:p>
    <w:p w:rsidR="00205CDD" w:rsidRPr="003B327A" w:rsidRDefault="00205CDD" w:rsidP="00205CDD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 xml:space="preserve">Son folios útiles: </w:t>
      </w:r>
      <w:r w:rsidRPr="00A20CD3">
        <w:rPr>
          <w:rFonts w:asciiTheme="minorHAnsi" w:hAnsiTheme="minorHAnsi"/>
          <w:color w:val="FF0000"/>
          <w:sz w:val="22"/>
          <w:szCs w:val="22"/>
        </w:rPr>
        <w:t>XX</w:t>
      </w:r>
      <w:r w:rsidR="003B327A">
        <w:rPr>
          <w:rStyle w:val="Refdenotaalpie"/>
          <w:rFonts w:asciiTheme="minorHAnsi" w:hAnsiTheme="minorHAnsi"/>
          <w:sz w:val="22"/>
          <w:szCs w:val="22"/>
        </w:rPr>
        <w:footnoteReference w:id="6"/>
      </w:r>
      <w:r w:rsidRPr="003B327A">
        <w:rPr>
          <w:rFonts w:asciiTheme="minorHAnsi" w:hAnsiTheme="minorHAnsi"/>
          <w:sz w:val="22"/>
          <w:szCs w:val="22"/>
        </w:rPr>
        <w:t xml:space="preserve"> </w:t>
      </w:r>
    </w:p>
    <w:p w:rsidR="003B327A" w:rsidRPr="003B327A" w:rsidRDefault="00205CDD" w:rsidP="00205CDD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Sin más, aprovecho la oportunidad para saludarla/o con atenta consideración.</w:t>
      </w:r>
    </w:p>
    <w:p w:rsidR="003B327A" w:rsidRDefault="003B327A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4566C7" w:rsidRDefault="004566C7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A52E47" w:rsidRPr="003B327A" w:rsidRDefault="00A52E47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4566C7" w:rsidRPr="00A20CD3" w:rsidRDefault="003B327A" w:rsidP="003B327A">
      <w:pPr>
        <w:pStyle w:val="Textoindependiente"/>
        <w:jc w:val="center"/>
        <w:rPr>
          <w:rFonts w:asciiTheme="minorHAnsi" w:hAnsiTheme="minorHAnsi"/>
          <w:color w:val="FF0000"/>
          <w:sz w:val="22"/>
          <w:szCs w:val="22"/>
        </w:rPr>
      </w:pPr>
      <w:r w:rsidRPr="00A20CD3">
        <w:rPr>
          <w:rFonts w:asciiTheme="minorHAnsi" w:hAnsiTheme="minorHAnsi"/>
          <w:color w:val="FF0000"/>
          <w:sz w:val="22"/>
          <w:szCs w:val="22"/>
        </w:rPr>
        <w:t>FIRMA</w:t>
      </w:r>
    </w:p>
    <w:p w:rsidR="003B327A" w:rsidRPr="003B327A" w:rsidRDefault="003B327A" w:rsidP="003B327A">
      <w:pPr>
        <w:pStyle w:val="Textoindependiente"/>
        <w:jc w:val="center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>_</w:t>
      </w:r>
      <w:r w:rsidR="00DC71D1">
        <w:rPr>
          <w:rFonts w:asciiTheme="minorHAnsi" w:hAnsiTheme="minorHAnsi"/>
          <w:sz w:val="22"/>
          <w:szCs w:val="22"/>
        </w:rPr>
        <w:t>_____________</w:t>
      </w:r>
      <w:r w:rsidRPr="003B327A">
        <w:rPr>
          <w:rFonts w:asciiTheme="minorHAnsi" w:hAnsiTheme="minorHAnsi"/>
          <w:sz w:val="22"/>
          <w:szCs w:val="22"/>
        </w:rPr>
        <w:t>______________</w:t>
      </w:r>
    </w:p>
    <w:p w:rsidR="00312AA7" w:rsidRPr="00A20CD3" w:rsidRDefault="003B327A" w:rsidP="004566C7">
      <w:pPr>
        <w:pStyle w:val="Textoindependiente"/>
        <w:jc w:val="center"/>
        <w:rPr>
          <w:rFonts w:asciiTheme="minorHAnsi" w:hAnsiTheme="minorHAnsi"/>
          <w:color w:val="FF0000"/>
        </w:rPr>
      </w:pPr>
      <w:r w:rsidRPr="00A20CD3">
        <w:rPr>
          <w:rFonts w:asciiTheme="minorHAnsi" w:hAnsiTheme="minorHAnsi"/>
          <w:color w:val="FF0000"/>
          <w:sz w:val="22"/>
          <w:szCs w:val="22"/>
        </w:rPr>
        <w:t>Aclaración</w:t>
      </w:r>
      <w:r w:rsidR="00312AA7" w:rsidRPr="00A20CD3">
        <w:rPr>
          <w:rFonts w:asciiTheme="minorHAnsi" w:hAnsiTheme="minorHAnsi"/>
          <w:color w:val="FF0000"/>
          <w:sz w:val="22"/>
          <w:szCs w:val="22"/>
        </w:rPr>
        <w:t xml:space="preserve"> /</w:t>
      </w:r>
      <w:r w:rsidRPr="00A20CD3">
        <w:rPr>
          <w:rFonts w:asciiTheme="minorHAnsi" w:hAnsiTheme="minorHAnsi"/>
          <w:color w:val="FF0000"/>
          <w:sz w:val="22"/>
          <w:szCs w:val="22"/>
        </w:rPr>
        <w:t>DNI</w:t>
      </w:r>
      <w:r w:rsidR="00312AA7" w:rsidRPr="00A20CD3">
        <w:rPr>
          <w:rFonts w:asciiTheme="minorHAnsi" w:hAnsiTheme="minorHAnsi"/>
          <w:color w:val="FF0000"/>
          <w:sz w:val="22"/>
          <w:szCs w:val="22"/>
        </w:rPr>
        <w:t xml:space="preserve"> / </w:t>
      </w:r>
      <w:r w:rsidRPr="00A20CD3">
        <w:rPr>
          <w:rFonts w:asciiTheme="minorHAnsi" w:hAnsiTheme="minorHAnsi"/>
          <w:color w:val="FF0000"/>
          <w:sz w:val="22"/>
          <w:szCs w:val="22"/>
        </w:rPr>
        <w:t>Correo electrónico</w:t>
      </w:r>
    </w:p>
    <w:sectPr w:rsidR="00312AA7" w:rsidRPr="00A20CD3" w:rsidSect="00312AA7">
      <w:headerReference w:type="default" r:id="rId8"/>
      <w:footerReference w:type="default" r:id="rId9"/>
      <w:pgSz w:w="11905" w:h="16837"/>
      <w:pgMar w:top="1417" w:right="1701" w:bottom="1417" w:left="1701" w:header="899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08" w:rsidRDefault="00305208" w:rsidP="00651257">
      <w:r>
        <w:separator/>
      </w:r>
    </w:p>
  </w:endnote>
  <w:endnote w:type="continuationSeparator" w:id="1">
    <w:p w:rsidR="00305208" w:rsidRDefault="00305208" w:rsidP="0065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410056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205CDD" w:rsidRPr="004365F5" w:rsidRDefault="00205CDD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="000A035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0A035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55A97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0A035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4365F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0A035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0A035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55A97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0A035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05CDD" w:rsidRDefault="00205C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08" w:rsidRDefault="00305208" w:rsidP="00651257">
      <w:r>
        <w:separator/>
      </w:r>
    </w:p>
  </w:footnote>
  <w:footnote w:type="continuationSeparator" w:id="1">
    <w:p w:rsidR="00305208" w:rsidRDefault="00305208" w:rsidP="00651257">
      <w:r>
        <w:continuationSeparator/>
      </w:r>
    </w:p>
  </w:footnote>
  <w:footnote w:id="2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Ciudad donde se realiza la presentación  y fecha.</w:t>
      </w:r>
    </w:p>
  </w:footnote>
  <w:footnote w:id="3">
    <w:p w:rsidR="003B327A" w:rsidRPr="00312AA7" w:rsidRDefault="003B327A">
      <w:pPr>
        <w:pStyle w:val="Textonotapie"/>
        <w:rPr>
          <w:rFonts w:asciiTheme="minorHAnsi" w:hAnsiTheme="minorHAnsi" w:cs="Arial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FCVyS o FHAyCS o FCyT o FCG según corresponda.</w:t>
      </w:r>
    </w:p>
  </w:footnote>
  <w:footnote w:id="4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Nombre del responsable según la Unidad Académica</w:t>
      </w:r>
      <w:r w:rsidR="00755A97">
        <w:rPr>
          <w:rFonts w:asciiTheme="minorHAnsi" w:hAnsiTheme="minorHAnsi"/>
          <w:sz w:val="18"/>
        </w:rPr>
        <w:t>.</w:t>
      </w:r>
    </w:p>
  </w:footnote>
  <w:footnote w:id="5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</w:t>
      </w:r>
      <w:r w:rsidRPr="00312AA7">
        <w:rPr>
          <w:rFonts w:asciiTheme="minorHAnsi" w:hAnsiTheme="minorHAnsi"/>
          <w:sz w:val="18"/>
          <w:lang w:val="es-AR"/>
        </w:rPr>
        <w:t>Colocar fecha y hora a la que se remitió el correo con la información digitalizada</w:t>
      </w:r>
      <w:r w:rsidR="00755A97">
        <w:rPr>
          <w:rFonts w:asciiTheme="minorHAnsi" w:hAnsiTheme="minorHAnsi"/>
          <w:sz w:val="18"/>
          <w:lang w:val="es-AR"/>
        </w:rPr>
        <w:t>.</w:t>
      </w:r>
    </w:p>
  </w:footnote>
  <w:footnote w:id="6">
    <w:p w:rsidR="003B327A" w:rsidRPr="003B327A" w:rsidRDefault="003B327A">
      <w:pPr>
        <w:pStyle w:val="Textonotapie"/>
        <w:rPr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</w:t>
      </w:r>
      <w:r w:rsidRPr="00312AA7">
        <w:rPr>
          <w:rFonts w:asciiTheme="minorHAnsi" w:hAnsiTheme="minorHAnsi"/>
          <w:sz w:val="18"/>
          <w:lang w:val="es-AR"/>
        </w:rPr>
        <w:t>Colocar la cantidad de hojas totales presentadas incluyendo la presente.</w:t>
      </w:r>
      <w:r w:rsidRPr="00312AA7">
        <w:rPr>
          <w:sz w:val="18"/>
          <w:lang w:val="es-A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719"/>
    </w:tblGrid>
    <w:tr w:rsidR="00205CDD" w:rsidTr="00621AF8">
      <w:tc>
        <w:tcPr>
          <w:tcW w:w="9209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188"/>
            <w:gridCol w:w="4315"/>
          </w:tblGrid>
          <w:tr w:rsidR="00205CDD" w:rsidTr="00A20CD3">
            <w:tc>
              <w:tcPr>
                <w:tcW w:w="4489" w:type="dxa"/>
              </w:tcPr>
              <w:p w:rsidR="00205CDD" w:rsidRDefault="00205CDD" w:rsidP="00621AF8">
                <w:pPr>
                  <w:pStyle w:val="Encabezado"/>
                  <w:jc w:val="center"/>
                </w:pPr>
              </w:p>
            </w:tc>
            <w:tc>
              <w:tcPr>
                <w:tcW w:w="4489" w:type="dxa"/>
              </w:tcPr>
              <w:p w:rsidR="00205CDD" w:rsidRDefault="00205CDD" w:rsidP="00621AF8">
                <w:pPr>
                  <w:pStyle w:val="Encabezado"/>
                  <w:jc w:val="center"/>
                </w:pPr>
                <w:r>
                  <w:rPr>
                    <w:noProof/>
                    <w:lang w:val="es-AR" w:eastAsia="es-AR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3175</wp:posOffset>
                      </wp:positionV>
                      <wp:extent cx="1129030" cy="584200"/>
                      <wp:effectExtent l="19050" t="0" r="0" b="0"/>
                      <wp:wrapTight wrapText="bothSides">
                        <wp:wrapPolygon edited="0">
                          <wp:start x="7654" y="0"/>
                          <wp:lineTo x="6560" y="7043"/>
                          <wp:lineTo x="6925" y="11270"/>
                          <wp:lineTo x="-364" y="12678"/>
                          <wp:lineTo x="-364" y="16904"/>
                          <wp:lineTo x="4009" y="21130"/>
                          <wp:lineTo x="17494" y="21130"/>
                          <wp:lineTo x="21503" y="16904"/>
                          <wp:lineTo x="21503" y="14087"/>
                          <wp:lineTo x="10569" y="11270"/>
                          <wp:lineTo x="12756" y="11270"/>
                          <wp:lineTo x="16036" y="4226"/>
                          <wp:lineTo x="15672" y="0"/>
                          <wp:lineTo x="7654" y="0"/>
                        </wp:wrapPolygon>
                      </wp:wrapTight>
                      <wp:docPr id="2" name="Imagen 2" descr="Logo UADER modificacion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UADER modificacion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9030" cy="584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05CDD" w:rsidRDefault="00205CDD" w:rsidP="00621AF8">
          <w:pPr>
            <w:pStyle w:val="Encabezado"/>
            <w:jc w:val="center"/>
          </w:pPr>
        </w:p>
      </w:tc>
    </w:tr>
  </w:tbl>
  <w:p w:rsidR="00205CDD" w:rsidRDefault="00205C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12D386D"/>
    <w:multiLevelType w:val="hybridMultilevel"/>
    <w:tmpl w:val="9FB80182"/>
    <w:lvl w:ilvl="0" w:tplc="F312C1B4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65E3C"/>
    <w:multiLevelType w:val="hybridMultilevel"/>
    <w:tmpl w:val="EEC6D4B2"/>
    <w:lvl w:ilvl="0" w:tplc="6E2282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7D2E89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4E77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59F3"/>
    <w:multiLevelType w:val="hybridMultilevel"/>
    <w:tmpl w:val="2EE8D6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1F0C"/>
    <w:multiLevelType w:val="hybridMultilevel"/>
    <w:tmpl w:val="926474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302EA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F3E86"/>
    <w:multiLevelType w:val="hybridMultilevel"/>
    <w:tmpl w:val="CBBC84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A3D4C"/>
    <w:multiLevelType w:val="hybridMultilevel"/>
    <w:tmpl w:val="A90CDC2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F2A52"/>
    <w:multiLevelType w:val="hybridMultilevel"/>
    <w:tmpl w:val="93001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12FD3"/>
    <w:multiLevelType w:val="hybridMultilevel"/>
    <w:tmpl w:val="F4BA37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96E19"/>
    <w:multiLevelType w:val="hybridMultilevel"/>
    <w:tmpl w:val="12B289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67819"/>
    <w:multiLevelType w:val="hybridMultilevel"/>
    <w:tmpl w:val="2CA632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15"/>
  </w:num>
  <w:num w:numId="10">
    <w:abstractNumId w:val="17"/>
  </w:num>
  <w:num w:numId="11">
    <w:abstractNumId w:val="10"/>
  </w:num>
  <w:num w:numId="12">
    <w:abstractNumId w:val="14"/>
  </w:num>
  <w:num w:numId="13">
    <w:abstractNumId w:val="16"/>
  </w:num>
  <w:num w:numId="14">
    <w:abstractNumId w:val="9"/>
  </w:num>
  <w:num w:numId="15">
    <w:abstractNumId w:val="6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257"/>
    <w:rsid w:val="00020B88"/>
    <w:rsid w:val="00036FDB"/>
    <w:rsid w:val="00043889"/>
    <w:rsid w:val="000A0356"/>
    <w:rsid w:val="00131BA3"/>
    <w:rsid w:val="001B2158"/>
    <w:rsid w:val="001D498F"/>
    <w:rsid w:val="001F422E"/>
    <w:rsid w:val="00205CDD"/>
    <w:rsid w:val="002266E2"/>
    <w:rsid w:val="00266738"/>
    <w:rsid w:val="002D65D3"/>
    <w:rsid w:val="00305208"/>
    <w:rsid w:val="00312AA7"/>
    <w:rsid w:val="00320648"/>
    <w:rsid w:val="003232F0"/>
    <w:rsid w:val="00356BDA"/>
    <w:rsid w:val="00357880"/>
    <w:rsid w:val="003A0D70"/>
    <w:rsid w:val="003B327A"/>
    <w:rsid w:val="003C664A"/>
    <w:rsid w:val="00413581"/>
    <w:rsid w:val="00414A5A"/>
    <w:rsid w:val="004365F5"/>
    <w:rsid w:val="004566C7"/>
    <w:rsid w:val="00461497"/>
    <w:rsid w:val="00466739"/>
    <w:rsid w:val="00475838"/>
    <w:rsid w:val="00487EF4"/>
    <w:rsid w:val="0049445A"/>
    <w:rsid w:val="004B1052"/>
    <w:rsid w:val="004B7D17"/>
    <w:rsid w:val="004D0388"/>
    <w:rsid w:val="00574338"/>
    <w:rsid w:val="005B1123"/>
    <w:rsid w:val="00621AF8"/>
    <w:rsid w:val="00623B6A"/>
    <w:rsid w:val="00651257"/>
    <w:rsid w:val="006F2D55"/>
    <w:rsid w:val="00717BF2"/>
    <w:rsid w:val="00755A97"/>
    <w:rsid w:val="007D7587"/>
    <w:rsid w:val="007E68CE"/>
    <w:rsid w:val="00803A26"/>
    <w:rsid w:val="00877011"/>
    <w:rsid w:val="008C7EB9"/>
    <w:rsid w:val="009A277B"/>
    <w:rsid w:val="009E5659"/>
    <w:rsid w:val="00A20CD3"/>
    <w:rsid w:val="00A52E47"/>
    <w:rsid w:val="00A67297"/>
    <w:rsid w:val="00A7144F"/>
    <w:rsid w:val="00AB409F"/>
    <w:rsid w:val="00AD041F"/>
    <w:rsid w:val="00B10821"/>
    <w:rsid w:val="00B73ACF"/>
    <w:rsid w:val="00BD722C"/>
    <w:rsid w:val="00C156F6"/>
    <w:rsid w:val="00C35666"/>
    <w:rsid w:val="00C86640"/>
    <w:rsid w:val="00CD50D0"/>
    <w:rsid w:val="00DC71D1"/>
    <w:rsid w:val="00E13D39"/>
    <w:rsid w:val="00E319B4"/>
    <w:rsid w:val="00EA308E"/>
    <w:rsid w:val="00F51911"/>
    <w:rsid w:val="00F75F7A"/>
    <w:rsid w:val="00FA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Textoindependiente"/>
    <w:link w:val="Ttulo2Car"/>
    <w:qFormat/>
    <w:rsid w:val="0065125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257"/>
    <w:rPr>
      <w:rFonts w:ascii="Times New Roman" w:eastAsia="Times New Roman" w:hAnsi="Times New Roman" w:cs="Times New Roman"/>
      <w:b/>
      <w:bCs/>
      <w:sz w:val="36"/>
      <w:szCs w:val="36"/>
      <w:lang w:val="es-ES_tradnl" w:eastAsia="ar-SA"/>
    </w:rPr>
  </w:style>
  <w:style w:type="character" w:customStyle="1" w:styleId="Smbolodenotaalpie">
    <w:name w:val="Símbolo de nota al pie"/>
    <w:basedOn w:val="Fuentedeprrafopredeter"/>
    <w:rsid w:val="00651257"/>
    <w:rPr>
      <w:vertAlign w:val="superscript"/>
    </w:rPr>
  </w:style>
  <w:style w:type="paragraph" w:styleId="Textoindependiente">
    <w:name w:val="Body Text"/>
    <w:basedOn w:val="Normal"/>
    <w:link w:val="TextoindependienteCar"/>
    <w:rsid w:val="006512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rsid w:val="006512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651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table" w:styleId="Tablaconcuadrcula">
    <w:name w:val="Table Grid"/>
    <w:basedOn w:val="Tablanormal"/>
    <w:rsid w:val="006512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512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7B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B327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327A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3B32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7BC9-00E7-4D3F-BFE4-56A6DD1D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Internacionales</dc:creator>
  <cp:lastModifiedBy>admin</cp:lastModifiedBy>
  <cp:revision>10</cp:revision>
  <cp:lastPrinted>2019-10-21T12:48:00Z</cp:lastPrinted>
  <dcterms:created xsi:type="dcterms:W3CDTF">2019-06-13T14:51:00Z</dcterms:created>
  <dcterms:modified xsi:type="dcterms:W3CDTF">2020-02-04T16:04:00Z</dcterms:modified>
</cp:coreProperties>
</file>