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E" w:rsidRPr="003B327A" w:rsidRDefault="007E68CE" w:rsidP="007E68CE">
      <w:pPr>
        <w:pStyle w:val="Textoindependiente"/>
        <w:jc w:val="right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Ciudad, Fecha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2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Unidad Académica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3"/>
      </w:r>
      <w:r w:rsidRPr="003B327A">
        <w:rPr>
          <w:rFonts w:asciiTheme="minorHAnsi" w:hAnsiTheme="minorHAnsi"/>
          <w:b/>
          <w:sz w:val="22"/>
          <w:szCs w:val="22"/>
        </w:rPr>
        <w:t xml:space="preserve"> – UADER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Nombre del Responsable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4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  <w:u w:val="single"/>
        </w:rPr>
      </w:pPr>
      <w:r w:rsidRPr="003B327A">
        <w:rPr>
          <w:rFonts w:asciiTheme="minorHAnsi" w:hAnsiTheme="minorHAns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205CDD" w:rsidRPr="003B327A" w:rsidRDefault="00205CDD" w:rsidP="002C56EE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  <w:t xml:space="preserve">Por medio de la presente me dirijo a Ud. y por su intermedio a la CEPROMO a fin de elevarle mi postulación para </w:t>
      </w:r>
      <w:r w:rsidR="00DC71D1">
        <w:rPr>
          <w:rFonts w:asciiTheme="minorHAnsi" w:hAnsiTheme="minorHAnsi"/>
          <w:sz w:val="22"/>
          <w:szCs w:val="22"/>
        </w:rPr>
        <w:t>una Beca de Intercambio</w:t>
      </w:r>
      <w:r w:rsidRPr="003B327A">
        <w:rPr>
          <w:rFonts w:asciiTheme="minorHAnsi" w:hAnsiTheme="minorHAnsi"/>
          <w:sz w:val="22"/>
          <w:szCs w:val="22"/>
        </w:rPr>
        <w:t xml:space="preserve"> en el marco de la </w:t>
      </w:r>
      <w:r w:rsidR="002C56EE" w:rsidRPr="002C56EE">
        <w:rPr>
          <w:rFonts w:asciiTheme="minorHAnsi" w:hAnsiTheme="minorHAnsi"/>
          <w:sz w:val="22"/>
          <w:szCs w:val="22"/>
        </w:rPr>
        <w:t>convocatoria “ADJUDICACIÓN DE PLAZAS DE INTERCAMBIO ESTUDIANTILES DELINEADAS POR EL PROGRAMA PILA, PROGRAMA ZICUSUR UNIVERSITARIO Y CONVENIOS BILATERALES DE LA UNIV</w:t>
      </w:r>
      <w:r w:rsidR="002C56EE">
        <w:rPr>
          <w:rFonts w:asciiTheme="minorHAnsi" w:hAnsiTheme="minorHAnsi"/>
          <w:sz w:val="22"/>
          <w:szCs w:val="22"/>
        </w:rPr>
        <w:t>ERSIDAD AUTÓNOMA DE ENTRE RÍOS” 1er semestre – 2020.</w:t>
      </w:r>
    </w:p>
    <w:p w:rsidR="00205CDD" w:rsidRPr="003B327A" w:rsidRDefault="00205CDD" w:rsidP="002C56EE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  <w:t>Se adjunta a la presente la siguiente documentación: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>Formulario de Postulación completo y firmado por todas las partes (ver archivo)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 xml:space="preserve">Certificado de Alumno </w:t>
      </w:r>
      <w:r w:rsidRPr="009C3C1B">
        <w:rPr>
          <w:rFonts w:asciiTheme="minorHAnsi" w:hAnsiTheme="minorHAnsi"/>
          <w:color w:val="000000"/>
          <w:sz w:val="22"/>
          <w:szCs w:val="22"/>
        </w:rPr>
        <w:t>Regular.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 xml:space="preserve">Certificado Analítico1. 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 xml:space="preserve">Nota </w:t>
      </w:r>
      <w:r>
        <w:rPr>
          <w:rFonts w:asciiTheme="minorHAnsi" w:hAnsiTheme="minorHAnsi"/>
          <w:color w:val="000000"/>
          <w:sz w:val="22"/>
          <w:szCs w:val="22"/>
        </w:rPr>
        <w:t>con % de materias aprobadas (de corresponder)</w:t>
      </w:r>
      <w:r w:rsidRPr="009C3C1B">
        <w:rPr>
          <w:rFonts w:asciiTheme="minorHAnsi" w:hAnsiTheme="minorHAnsi"/>
          <w:color w:val="000000"/>
          <w:sz w:val="22"/>
          <w:szCs w:val="22"/>
        </w:rPr>
        <w:t>.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 xml:space="preserve">Certificado de aptitud psicofísica para realizar la actividad otorgado por un organismo público o privado. 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>Curriculum Vitae resumido.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>Copia de DNI.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>Copia de Pasaporte o copia de iniciación de trámite.</w:t>
      </w:r>
    </w:p>
    <w:p w:rsid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>Acta compromiso de contratación un seguro medico y de vida, con rep</w:t>
      </w:r>
      <w:r>
        <w:rPr>
          <w:rFonts w:asciiTheme="minorHAnsi" w:hAnsiTheme="minorHAnsi"/>
          <w:color w:val="000000"/>
          <w:sz w:val="22"/>
          <w:szCs w:val="22"/>
        </w:rPr>
        <w:t>atriación de restos.</w:t>
      </w:r>
    </w:p>
    <w:p w:rsidR="009C3C1B" w:rsidRPr="009C3C1B" w:rsidRDefault="009C3C1B" w:rsidP="002C56EE">
      <w:pPr>
        <w:pStyle w:val="Textoindependiente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9C3C1B">
        <w:rPr>
          <w:rFonts w:asciiTheme="minorHAnsi" w:hAnsiTheme="minorHAnsi"/>
          <w:color w:val="000000"/>
          <w:sz w:val="22"/>
          <w:szCs w:val="22"/>
        </w:rPr>
        <w:t>Carta de recomendación académica expedida por Docente UADER.</w:t>
      </w:r>
    </w:p>
    <w:p w:rsidR="00205CDD" w:rsidRPr="003B327A" w:rsidRDefault="009C3C1B" w:rsidP="002C56EE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05CDD" w:rsidRPr="003B327A">
        <w:rPr>
          <w:rFonts w:asciiTheme="minorHAnsi" w:hAnsiTheme="minorHAnsi"/>
          <w:sz w:val="22"/>
          <w:szCs w:val="22"/>
        </w:rPr>
        <w:t>Vale aclarar, que la misma información fue remitida vía</w:t>
      </w:r>
      <w:r w:rsidR="00DC71D1">
        <w:rPr>
          <w:rFonts w:asciiTheme="minorHAnsi" w:hAnsiTheme="minorHAnsi"/>
          <w:sz w:val="22"/>
          <w:szCs w:val="22"/>
        </w:rPr>
        <w:t xml:space="preserve"> Formulario Google</w:t>
      </w:r>
      <w:r w:rsidR="00205CDD" w:rsidRPr="003B327A">
        <w:rPr>
          <w:rFonts w:asciiTheme="minorHAnsi" w:hAnsiTheme="minorHAnsi"/>
          <w:sz w:val="22"/>
          <w:szCs w:val="22"/>
        </w:rPr>
        <w:t xml:space="preserve">, con fecha </w:t>
      </w:r>
      <w:r w:rsidR="00A20CD3">
        <w:rPr>
          <w:rFonts w:asciiTheme="minorHAnsi" w:hAnsiTheme="minorHAnsi"/>
          <w:color w:val="FF0000"/>
          <w:sz w:val="22"/>
          <w:szCs w:val="22"/>
        </w:rPr>
        <w:t>dd</w:t>
      </w:r>
      <w:r w:rsidR="00205CDD" w:rsidRPr="00A20CD3">
        <w:rPr>
          <w:rFonts w:asciiTheme="minorHAnsi" w:hAnsiTheme="minorHAnsi"/>
          <w:color w:val="FF0000"/>
          <w:sz w:val="22"/>
          <w:szCs w:val="22"/>
        </w:rPr>
        <w:t>/</w:t>
      </w:r>
      <w:r w:rsidR="00A20CD3">
        <w:rPr>
          <w:rFonts w:asciiTheme="minorHAnsi" w:hAnsiTheme="minorHAnsi"/>
          <w:color w:val="FF0000"/>
          <w:sz w:val="22"/>
          <w:szCs w:val="22"/>
        </w:rPr>
        <w:t>mm</w:t>
      </w:r>
      <w:r w:rsidR="00205CDD" w:rsidRPr="00A20CD3">
        <w:rPr>
          <w:rFonts w:asciiTheme="minorHAnsi" w:hAnsiTheme="minorHAnsi"/>
          <w:color w:val="FF0000"/>
          <w:sz w:val="22"/>
          <w:szCs w:val="22"/>
        </w:rPr>
        <w:t>/</w:t>
      </w:r>
      <w:r w:rsidR="00A20CD3">
        <w:rPr>
          <w:rFonts w:asciiTheme="minorHAnsi" w:hAnsiTheme="minorHAnsi"/>
          <w:color w:val="FF0000"/>
          <w:sz w:val="22"/>
          <w:szCs w:val="22"/>
        </w:rPr>
        <w:t>aaaa</w:t>
      </w:r>
      <w:r w:rsidR="00205CDD" w:rsidRPr="00A20CD3">
        <w:rPr>
          <w:rFonts w:asciiTheme="minorHAnsi" w:hAnsiTheme="minorHAnsi"/>
          <w:color w:val="FF0000"/>
          <w:sz w:val="22"/>
          <w:szCs w:val="22"/>
        </w:rPr>
        <w:t xml:space="preserve"> –</w:t>
      </w:r>
      <w:r w:rsidR="00A20CD3">
        <w:rPr>
          <w:rFonts w:asciiTheme="minorHAnsi" w:hAnsiTheme="minorHAnsi"/>
          <w:color w:val="FF0000"/>
          <w:sz w:val="22"/>
          <w:szCs w:val="22"/>
        </w:rPr>
        <w:t xml:space="preserve"> hh</w:t>
      </w:r>
      <w:r w:rsidR="00205CDD" w:rsidRPr="00A20CD3">
        <w:rPr>
          <w:rFonts w:asciiTheme="minorHAnsi" w:hAnsiTheme="minorHAnsi"/>
          <w:color w:val="FF0000"/>
          <w:sz w:val="22"/>
          <w:szCs w:val="22"/>
        </w:rPr>
        <w:t>:</w:t>
      </w:r>
      <w:r w:rsidR="00A20CD3">
        <w:rPr>
          <w:rFonts w:asciiTheme="minorHAnsi" w:hAnsiTheme="minorHAnsi"/>
          <w:color w:val="FF0000"/>
          <w:sz w:val="22"/>
          <w:szCs w:val="22"/>
        </w:rPr>
        <w:t>mm</w:t>
      </w:r>
      <w:r w:rsidR="003B327A" w:rsidRPr="00A20CD3">
        <w:rPr>
          <w:rStyle w:val="Refdenotaalpie"/>
          <w:rFonts w:asciiTheme="minorHAnsi" w:hAnsiTheme="minorHAnsi"/>
          <w:color w:val="FF0000"/>
          <w:sz w:val="22"/>
          <w:szCs w:val="22"/>
        </w:rPr>
        <w:footnoteReference w:id="5"/>
      </w:r>
      <w:r w:rsidR="00205CDD" w:rsidRPr="003B327A">
        <w:rPr>
          <w:rFonts w:asciiTheme="minorHAnsi" w:hAnsiTheme="minorHAnsi"/>
          <w:sz w:val="22"/>
          <w:szCs w:val="22"/>
        </w:rPr>
        <w:t xml:space="preserve"> horas, </w:t>
      </w:r>
      <w:r w:rsidR="00DC71D1">
        <w:rPr>
          <w:rFonts w:asciiTheme="minorHAnsi" w:hAnsiTheme="minorHAnsi"/>
          <w:sz w:val="22"/>
          <w:szCs w:val="22"/>
        </w:rPr>
        <w:t xml:space="preserve">según </w:t>
      </w:r>
      <w:r w:rsidR="00205CDD" w:rsidRPr="003B327A">
        <w:rPr>
          <w:rFonts w:asciiTheme="minorHAnsi" w:hAnsiTheme="minorHAnsi"/>
          <w:sz w:val="22"/>
          <w:szCs w:val="22"/>
        </w:rPr>
        <w:t>que expresan las Bases y Condiciones de la convocatoria.</w:t>
      </w:r>
    </w:p>
    <w:p w:rsidR="00205CDD" w:rsidRPr="003B327A" w:rsidRDefault="00205CDD" w:rsidP="002C56EE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Son folios útiles: </w:t>
      </w:r>
      <w:r w:rsidRPr="00A20CD3">
        <w:rPr>
          <w:rFonts w:asciiTheme="minorHAnsi" w:hAnsiTheme="minorHAnsi"/>
          <w:color w:val="FF0000"/>
          <w:sz w:val="22"/>
          <w:szCs w:val="22"/>
        </w:rPr>
        <w:t>XX</w:t>
      </w:r>
      <w:r w:rsidR="003B327A">
        <w:rPr>
          <w:rStyle w:val="Refdenotaalpie"/>
          <w:rFonts w:asciiTheme="minorHAnsi" w:hAnsiTheme="minorHAnsi"/>
          <w:sz w:val="22"/>
          <w:szCs w:val="22"/>
        </w:rPr>
        <w:footnoteReference w:id="6"/>
      </w:r>
      <w:r w:rsidRPr="003B327A">
        <w:rPr>
          <w:rFonts w:asciiTheme="minorHAnsi" w:hAnsiTheme="minorHAnsi"/>
          <w:sz w:val="22"/>
          <w:szCs w:val="22"/>
        </w:rPr>
        <w:t xml:space="preserve"> </w:t>
      </w:r>
    </w:p>
    <w:p w:rsidR="00A52E47" w:rsidRPr="003B327A" w:rsidRDefault="00205CDD" w:rsidP="002C56EE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  <w:t>Sin más, aprovecho la oportunidad para saludarla/o con atenta consideración.</w:t>
      </w:r>
    </w:p>
    <w:p w:rsidR="002C56EE" w:rsidRDefault="002C56EE" w:rsidP="003B327A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4566C7" w:rsidRDefault="003B327A" w:rsidP="003B327A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FIRMA</w:t>
      </w:r>
    </w:p>
    <w:p w:rsidR="002C56EE" w:rsidRPr="00A20CD3" w:rsidRDefault="002C56EE" w:rsidP="003B327A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_____________________________</w:t>
      </w:r>
    </w:p>
    <w:p w:rsidR="00312AA7" w:rsidRPr="00A20CD3" w:rsidRDefault="003B327A" w:rsidP="004566C7">
      <w:pPr>
        <w:pStyle w:val="Textoindependiente"/>
        <w:jc w:val="center"/>
        <w:rPr>
          <w:rFonts w:asciiTheme="minorHAnsi" w:hAnsiTheme="minorHAnsi"/>
          <w:color w:val="FF0000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Aclaración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</w:t>
      </w:r>
      <w:r w:rsidRPr="00A20CD3">
        <w:rPr>
          <w:rFonts w:asciiTheme="minorHAnsi" w:hAnsiTheme="minorHAnsi"/>
          <w:color w:val="FF0000"/>
          <w:sz w:val="22"/>
          <w:szCs w:val="22"/>
        </w:rPr>
        <w:t>DNI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 </w:t>
      </w:r>
      <w:r w:rsidRPr="00A20CD3">
        <w:rPr>
          <w:rFonts w:asciiTheme="minorHAnsi" w:hAnsiTheme="minorHAnsi"/>
          <w:color w:val="FF0000"/>
          <w:sz w:val="22"/>
          <w:szCs w:val="22"/>
        </w:rPr>
        <w:t>Correo electrónico</w:t>
      </w:r>
    </w:p>
    <w:sectPr w:rsidR="00312AA7" w:rsidRPr="00A20CD3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48" w:rsidRDefault="001A0148" w:rsidP="00651257">
      <w:r>
        <w:separator/>
      </w:r>
    </w:p>
  </w:endnote>
  <w:endnote w:type="continuationSeparator" w:id="1">
    <w:p w:rsidR="001A0148" w:rsidRDefault="001A0148" w:rsidP="0065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410056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205CDD" w:rsidRPr="004365F5" w:rsidRDefault="00205CDD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C572FC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572FC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C56EE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572FC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365F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C572FC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572FC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B4C7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572FC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05CDD" w:rsidRDefault="00205C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48" w:rsidRDefault="001A0148" w:rsidP="00651257">
      <w:r>
        <w:separator/>
      </w:r>
    </w:p>
  </w:footnote>
  <w:footnote w:type="continuationSeparator" w:id="1">
    <w:p w:rsidR="001A0148" w:rsidRDefault="001A0148" w:rsidP="00651257">
      <w:r>
        <w:continuationSeparator/>
      </w:r>
    </w:p>
  </w:footnote>
  <w:footnote w:id="2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Ciudad donde se realiza la presentación  y fecha.</w:t>
      </w:r>
    </w:p>
  </w:footnote>
  <w:footnote w:id="3">
    <w:p w:rsidR="003B327A" w:rsidRPr="00312AA7" w:rsidRDefault="003B327A">
      <w:pPr>
        <w:pStyle w:val="Textonotapie"/>
        <w:rPr>
          <w:rFonts w:asciiTheme="minorHAnsi" w:hAnsiTheme="minorHAnsi" w:cs="Arial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</w:t>
      </w:r>
      <w:r w:rsidR="001B0FA8">
        <w:rPr>
          <w:rFonts w:asciiTheme="minorHAnsi" w:hAnsiTheme="minorHAnsi"/>
          <w:sz w:val="18"/>
        </w:rPr>
        <w:t xml:space="preserve">Rectorado, </w:t>
      </w:r>
      <w:r w:rsidRPr="00312AA7">
        <w:rPr>
          <w:rFonts w:asciiTheme="minorHAnsi" w:hAnsiTheme="minorHAnsi"/>
          <w:sz w:val="18"/>
        </w:rPr>
        <w:t>FCVyS o FHAyCS o FCyT o FCG según corresponda.</w:t>
      </w:r>
    </w:p>
  </w:footnote>
  <w:footnote w:id="4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Nombre del responsable según la Unidad Académica</w:t>
      </w:r>
    </w:p>
  </w:footnote>
  <w:footnote w:id="5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fecha y hora a la que se remitió el correo con la información digitalizada</w:t>
      </w:r>
    </w:p>
  </w:footnote>
  <w:footnote w:id="6">
    <w:p w:rsidR="003B327A" w:rsidRPr="003B327A" w:rsidRDefault="003B327A">
      <w:pPr>
        <w:pStyle w:val="Textonotapie"/>
        <w:rPr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la cantidad de hojas totales presentadas incluyendo la presente.</w:t>
      </w:r>
      <w:r w:rsidRPr="00312AA7">
        <w:rPr>
          <w:sz w:val="18"/>
          <w:lang w:val="es-A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19"/>
    </w:tblGrid>
    <w:tr w:rsidR="00205CDD" w:rsidTr="00621AF8">
      <w:tc>
        <w:tcPr>
          <w:tcW w:w="920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88"/>
            <w:gridCol w:w="4315"/>
          </w:tblGrid>
          <w:tr w:rsidR="00205CDD" w:rsidTr="00A20CD3"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  <w:r>
                  <w:rPr>
                    <w:noProof/>
                    <w:lang w:val="es-AR" w:eastAsia="es-A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3175</wp:posOffset>
                      </wp:positionV>
                      <wp:extent cx="1129030" cy="584200"/>
                      <wp:effectExtent l="19050" t="0" r="0" b="0"/>
                      <wp:wrapTight wrapText="bothSides">
                        <wp:wrapPolygon edited="0">
                          <wp:start x="7654" y="0"/>
                          <wp:lineTo x="6560" y="7043"/>
                          <wp:lineTo x="6925" y="11270"/>
                          <wp:lineTo x="-364" y="12678"/>
                          <wp:lineTo x="-364" y="16904"/>
                          <wp:lineTo x="4009" y="21130"/>
                          <wp:lineTo x="17494" y="21130"/>
                          <wp:lineTo x="21503" y="16904"/>
                          <wp:lineTo x="21503" y="14087"/>
                          <wp:lineTo x="10569" y="11270"/>
                          <wp:lineTo x="12756" y="11270"/>
                          <wp:lineTo x="16036" y="4226"/>
                          <wp:lineTo x="15672" y="0"/>
                          <wp:lineTo x="7654" y="0"/>
                        </wp:wrapPolygon>
                      </wp:wrapTight>
                      <wp:docPr id="2" name="Imagen 2" descr="Logo UADER modificaci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UADER modificaci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05CDD" w:rsidRDefault="00205CDD" w:rsidP="00621AF8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2055"/>
    <w:multiLevelType w:val="hybridMultilevel"/>
    <w:tmpl w:val="1B34FE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A3D4C"/>
    <w:multiLevelType w:val="hybridMultilevel"/>
    <w:tmpl w:val="A90CDC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6"/>
  </w:num>
  <w:num w:numId="10">
    <w:abstractNumId w:val="18"/>
  </w:num>
  <w:num w:numId="11">
    <w:abstractNumId w:val="10"/>
  </w:num>
  <w:num w:numId="12">
    <w:abstractNumId w:val="15"/>
  </w:num>
  <w:num w:numId="13">
    <w:abstractNumId w:val="17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57"/>
    <w:rsid w:val="00020B88"/>
    <w:rsid w:val="00036FDB"/>
    <w:rsid w:val="00043889"/>
    <w:rsid w:val="00131BA3"/>
    <w:rsid w:val="001A0148"/>
    <w:rsid w:val="001B0FA8"/>
    <w:rsid w:val="001B2158"/>
    <w:rsid w:val="001D498F"/>
    <w:rsid w:val="001F422E"/>
    <w:rsid w:val="00205CDD"/>
    <w:rsid w:val="002266E2"/>
    <w:rsid w:val="002C56EE"/>
    <w:rsid w:val="002D65D3"/>
    <w:rsid w:val="00312AA7"/>
    <w:rsid w:val="00320648"/>
    <w:rsid w:val="003232F0"/>
    <w:rsid w:val="00356BDA"/>
    <w:rsid w:val="00357880"/>
    <w:rsid w:val="003A0D70"/>
    <w:rsid w:val="003B327A"/>
    <w:rsid w:val="003C664A"/>
    <w:rsid w:val="00413581"/>
    <w:rsid w:val="00414A5A"/>
    <w:rsid w:val="004365F5"/>
    <w:rsid w:val="004566C7"/>
    <w:rsid w:val="00461497"/>
    <w:rsid w:val="00466739"/>
    <w:rsid w:val="00475838"/>
    <w:rsid w:val="00487EF4"/>
    <w:rsid w:val="0049445A"/>
    <w:rsid w:val="004B1052"/>
    <w:rsid w:val="004B7D17"/>
    <w:rsid w:val="004D0388"/>
    <w:rsid w:val="00574338"/>
    <w:rsid w:val="005B1123"/>
    <w:rsid w:val="005B4C72"/>
    <w:rsid w:val="00621AF8"/>
    <w:rsid w:val="00623B6A"/>
    <w:rsid w:val="00651257"/>
    <w:rsid w:val="006F2D55"/>
    <w:rsid w:val="00717BF2"/>
    <w:rsid w:val="007D7587"/>
    <w:rsid w:val="007E68CE"/>
    <w:rsid w:val="00803A26"/>
    <w:rsid w:val="00877011"/>
    <w:rsid w:val="008B5069"/>
    <w:rsid w:val="008C7EB9"/>
    <w:rsid w:val="009A277B"/>
    <w:rsid w:val="009C3C1B"/>
    <w:rsid w:val="009E5659"/>
    <w:rsid w:val="00A20CD3"/>
    <w:rsid w:val="00A52E47"/>
    <w:rsid w:val="00A7144F"/>
    <w:rsid w:val="00A768D0"/>
    <w:rsid w:val="00AB409F"/>
    <w:rsid w:val="00AD041F"/>
    <w:rsid w:val="00B73ACF"/>
    <w:rsid w:val="00BD722C"/>
    <w:rsid w:val="00C156F6"/>
    <w:rsid w:val="00C17C35"/>
    <w:rsid w:val="00C35666"/>
    <w:rsid w:val="00C572FC"/>
    <w:rsid w:val="00C86640"/>
    <w:rsid w:val="00DC71D1"/>
    <w:rsid w:val="00E13D39"/>
    <w:rsid w:val="00E319B4"/>
    <w:rsid w:val="00EA308E"/>
    <w:rsid w:val="00F51911"/>
    <w:rsid w:val="00F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BC9-00E7-4D3F-BFE4-56A6DD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Internacionales</dc:creator>
  <cp:lastModifiedBy>admin</cp:lastModifiedBy>
  <cp:revision>11</cp:revision>
  <cp:lastPrinted>2019-08-15T14:56:00Z</cp:lastPrinted>
  <dcterms:created xsi:type="dcterms:W3CDTF">2019-06-13T14:51:00Z</dcterms:created>
  <dcterms:modified xsi:type="dcterms:W3CDTF">2019-08-15T15:00:00Z</dcterms:modified>
</cp:coreProperties>
</file>